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6DA647D" w14:textId="77777777" w:rsidTr="00075E01">
        <w:tc>
          <w:tcPr>
            <w:tcW w:w="5040" w:type="dxa"/>
          </w:tcPr>
          <w:p w14:paraId="53E684B4" w14:textId="77777777" w:rsidR="00856C35" w:rsidRDefault="00C95D43" w:rsidP="00856C35">
            <w:r>
              <w:rPr>
                <w:noProof/>
              </w:rPr>
              <w:drawing>
                <wp:inline distT="0" distB="0" distL="0" distR="0" wp14:anchorId="1FCCF4F6" wp14:editId="196FF450">
                  <wp:extent cx="1301750" cy="7851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225" cy="796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D7DCC2D" w14:textId="77777777" w:rsidR="00C95D43" w:rsidRDefault="00C95D43" w:rsidP="00544D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423F42"/>
                <w:sz w:val="21"/>
                <w:szCs w:val="21"/>
              </w:rPr>
            </w:pPr>
            <w:r>
              <w:rPr>
                <w:rFonts w:ascii="Arial" w:hAnsi="Arial" w:cs="Arial"/>
                <w:color w:val="423F42"/>
                <w:sz w:val="21"/>
                <w:szCs w:val="21"/>
              </w:rPr>
              <w:t>Raising the Standard Foundation</w:t>
            </w:r>
          </w:p>
          <w:p w14:paraId="6E0EAB91" w14:textId="77777777" w:rsidR="00C95D43" w:rsidRDefault="00C95D43" w:rsidP="00544D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423F42"/>
                <w:sz w:val="21"/>
                <w:szCs w:val="21"/>
              </w:rPr>
            </w:pPr>
            <w:r>
              <w:rPr>
                <w:rFonts w:ascii="Arial" w:hAnsi="Arial" w:cs="Arial"/>
                <w:color w:val="423F42"/>
                <w:sz w:val="21"/>
                <w:szCs w:val="21"/>
              </w:rPr>
              <w:t>P.O. Box 15084</w:t>
            </w:r>
          </w:p>
          <w:p w14:paraId="43D8D5FB" w14:textId="7B147839" w:rsidR="00C95D43" w:rsidRDefault="00C95D43" w:rsidP="00544DE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423F42"/>
                <w:sz w:val="21"/>
                <w:szCs w:val="21"/>
              </w:rPr>
            </w:pPr>
            <w:r>
              <w:rPr>
                <w:rFonts w:ascii="Arial" w:hAnsi="Arial" w:cs="Arial"/>
                <w:color w:val="423F42"/>
                <w:sz w:val="21"/>
                <w:szCs w:val="21"/>
              </w:rPr>
              <w:t>Fort Worth, TX 76119</w:t>
            </w:r>
          </w:p>
          <w:p w14:paraId="41871917" w14:textId="256A4714" w:rsidR="00856C35" w:rsidRPr="00544DEB" w:rsidRDefault="006E2DB9" w:rsidP="00544DEB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color w:val="423F42"/>
                <w:sz w:val="21"/>
                <w:szCs w:val="21"/>
              </w:rPr>
            </w:pPr>
            <w:r>
              <w:rPr>
                <w:rFonts w:ascii="Arial" w:hAnsi="Arial" w:cs="Arial"/>
                <w:color w:val="423F42"/>
                <w:sz w:val="21"/>
                <w:szCs w:val="21"/>
              </w:rPr>
              <w:t>HSSR@raisingthestandardfoundation.com</w:t>
            </w:r>
          </w:p>
        </w:tc>
      </w:tr>
    </w:tbl>
    <w:p w14:paraId="334E0726" w14:textId="3C909D36" w:rsidR="00075E01" w:rsidRDefault="00C95D43" w:rsidP="00075E0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High School Seniors’ Recognition Program</w:t>
      </w:r>
      <w:r w:rsidR="00396D0B">
        <w:rPr>
          <w:rFonts w:cstheme="minorHAnsi"/>
          <w:b/>
          <w:bCs/>
        </w:rPr>
        <w:t xml:space="preserve"> </w:t>
      </w:r>
      <w:r w:rsidR="00104605">
        <w:rPr>
          <w:rFonts w:cstheme="minorHAnsi"/>
          <w:b/>
          <w:bCs/>
        </w:rPr>
        <w:t>&amp; Ceremony</w:t>
      </w:r>
    </w:p>
    <w:p w14:paraId="5374FA78" w14:textId="0F459291" w:rsidR="005646F9" w:rsidRDefault="008F7152" w:rsidP="00075E01">
      <w:pPr>
        <w:jc w:val="center"/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</w:pPr>
      <w:r w:rsidRPr="008F7152"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  <w:t xml:space="preserve">Celebrating </w:t>
      </w:r>
      <w:r w:rsidR="009F3FC9"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  <w:t xml:space="preserve">over </w:t>
      </w:r>
      <w:r w:rsidRPr="008F7152"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  <w:t>4</w:t>
      </w:r>
      <w:r w:rsidR="006E2DB9"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  <w:t>5</w:t>
      </w:r>
      <w:r w:rsidRPr="008F7152"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  <w:t xml:space="preserve"> years of Senior Excellence!</w:t>
      </w:r>
    </w:p>
    <w:p w14:paraId="49B9BA3D" w14:textId="77777777" w:rsidR="008F7152" w:rsidRDefault="008F7152" w:rsidP="00075E01">
      <w:pPr>
        <w:jc w:val="center"/>
        <w:rPr>
          <w:rFonts w:cstheme="minorHAnsi"/>
          <w:sz w:val="20"/>
          <w:szCs w:val="20"/>
        </w:rPr>
      </w:pPr>
    </w:p>
    <w:p w14:paraId="7F10C894" w14:textId="60991EFC" w:rsidR="00075E01" w:rsidRPr="00544DEB" w:rsidRDefault="00075E01" w:rsidP="00544DEB">
      <w:pPr>
        <w:jc w:val="both"/>
        <w:rPr>
          <w:rFonts w:cstheme="minorHAnsi"/>
          <w:sz w:val="20"/>
          <w:szCs w:val="20"/>
        </w:rPr>
      </w:pPr>
      <w:r w:rsidRPr="00075E01">
        <w:rPr>
          <w:rFonts w:cstheme="minorHAnsi"/>
          <w:i/>
          <w:sz w:val="20"/>
          <w:szCs w:val="20"/>
        </w:rPr>
        <w:t xml:space="preserve">Please complete the information below and </w:t>
      </w:r>
      <w:r w:rsidR="006E2DB9">
        <w:rPr>
          <w:rFonts w:cstheme="minorHAnsi"/>
          <w:i/>
          <w:sz w:val="20"/>
          <w:szCs w:val="20"/>
        </w:rPr>
        <w:t>e</w:t>
      </w:r>
      <w:r w:rsidRPr="00075E01">
        <w:rPr>
          <w:rFonts w:cstheme="minorHAnsi"/>
          <w:i/>
          <w:sz w:val="20"/>
          <w:szCs w:val="20"/>
        </w:rPr>
        <w:t>mail</w:t>
      </w:r>
      <w:r w:rsidR="00396D0B">
        <w:rPr>
          <w:rFonts w:cstheme="minorHAnsi"/>
          <w:i/>
          <w:sz w:val="20"/>
          <w:szCs w:val="20"/>
        </w:rPr>
        <w:t xml:space="preserve"> or mail</w:t>
      </w:r>
      <w:r w:rsidRPr="00075E01">
        <w:rPr>
          <w:rFonts w:cstheme="minorHAnsi"/>
          <w:i/>
          <w:sz w:val="20"/>
          <w:szCs w:val="20"/>
        </w:rPr>
        <w:t xml:space="preserve"> it to the above address, or you may give this form to any </w:t>
      </w:r>
      <w:r w:rsidR="00104605">
        <w:rPr>
          <w:rFonts w:cstheme="minorHAnsi"/>
          <w:i/>
          <w:sz w:val="20"/>
          <w:szCs w:val="20"/>
        </w:rPr>
        <w:t>Raising the Standard Foundation</w:t>
      </w:r>
      <w:r w:rsidR="006E2DB9">
        <w:rPr>
          <w:rFonts w:cstheme="minorHAnsi"/>
          <w:i/>
          <w:sz w:val="20"/>
          <w:szCs w:val="20"/>
        </w:rPr>
        <w:t xml:space="preserve"> </w:t>
      </w:r>
      <w:r w:rsidR="006E2DB9" w:rsidRPr="00075E01">
        <w:rPr>
          <w:rFonts w:cstheme="minorHAnsi"/>
          <w:i/>
          <w:sz w:val="20"/>
          <w:szCs w:val="20"/>
        </w:rPr>
        <w:t>member</w:t>
      </w:r>
      <w:r w:rsidRPr="00D47EE8">
        <w:rPr>
          <w:rFonts w:cstheme="minorHAnsi"/>
          <w:sz w:val="20"/>
          <w:szCs w:val="20"/>
        </w:rPr>
        <w:t>.</w:t>
      </w:r>
    </w:p>
    <w:p w14:paraId="41EBDBA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58A94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056D30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DE9F42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34862B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B0106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162BFB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462260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D11F84B" w14:textId="77777777" w:rsidTr="00856C35">
        <w:tc>
          <w:tcPr>
            <w:tcW w:w="1081" w:type="dxa"/>
            <w:vAlign w:val="bottom"/>
          </w:tcPr>
          <w:p w14:paraId="58625DC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0B4B7D1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FCB7E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D28C142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F8AE9B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F355BDD" w14:textId="77777777" w:rsidR="00856C35" w:rsidRPr="009C220D" w:rsidRDefault="00856C35" w:rsidP="00856C35"/>
        </w:tc>
      </w:tr>
    </w:tbl>
    <w:p w14:paraId="056F01E8" w14:textId="77777777" w:rsidR="00856C35" w:rsidRPr="00544D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CF04E3B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EA8DEA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F72571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836CC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527808A" w14:textId="77777777" w:rsidTr="00871876">
        <w:tc>
          <w:tcPr>
            <w:tcW w:w="1081" w:type="dxa"/>
            <w:vAlign w:val="bottom"/>
          </w:tcPr>
          <w:p w14:paraId="19F5FBA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CC44E2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1F6D3C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77B02A6" w14:textId="77777777" w:rsidR="00856C35" w:rsidRPr="00544D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08B77F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521964F" w14:textId="77777777" w:rsidR="00C76039" w:rsidRPr="00544DEB" w:rsidRDefault="00C76039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49046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DDFAD37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905048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864956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185750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7E6650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CBEAA3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993DBD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5C36369" w14:textId="77777777" w:rsidR="00856C35" w:rsidRPr="00544DEB" w:rsidRDefault="00856C35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3C9F85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3C97D5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3D9AC3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0B1D79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1A86225" w14:textId="77777777" w:rsidR="00841645" w:rsidRPr="009C220D" w:rsidRDefault="00841645" w:rsidP="00440CD8">
            <w:pPr>
              <w:pStyle w:val="FieldText"/>
            </w:pPr>
          </w:p>
        </w:tc>
      </w:tr>
    </w:tbl>
    <w:p w14:paraId="1647EADC" w14:textId="77777777" w:rsidR="00856C35" w:rsidRPr="00544DEB" w:rsidRDefault="00856C35">
      <w:pPr>
        <w:rPr>
          <w:sz w:val="18"/>
          <w:szCs w:val="18"/>
        </w:rPr>
      </w:pPr>
    </w:p>
    <w:tbl>
      <w:tblPr>
        <w:tblW w:w="41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</w:tblGrid>
      <w:tr w:rsidR="00075E01" w:rsidRPr="005114CE" w14:paraId="63246F3F" w14:textId="77777777" w:rsidTr="00075E01">
        <w:trPr>
          <w:trHeight w:val="288"/>
        </w:trPr>
        <w:tc>
          <w:tcPr>
            <w:tcW w:w="1466" w:type="dxa"/>
            <w:vAlign w:val="bottom"/>
          </w:tcPr>
          <w:p w14:paraId="6009AC92" w14:textId="77777777" w:rsidR="00075E01" w:rsidRPr="005114CE" w:rsidRDefault="00075E01" w:rsidP="00490804">
            <w:r>
              <w:t>Date 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E2E5526" w14:textId="77777777" w:rsidR="00075E01" w:rsidRPr="009C220D" w:rsidRDefault="00075E01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285732B" w14:textId="77777777" w:rsidR="00075E01" w:rsidRPr="005114CE" w:rsidRDefault="00075E01" w:rsidP="00490804">
            <w:pPr>
              <w:pStyle w:val="Heading4"/>
            </w:pPr>
            <w:r>
              <w:t>Cell Phone</w:t>
            </w: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49FDC83" w14:textId="77777777" w:rsidR="00075E01" w:rsidRPr="009C220D" w:rsidRDefault="00075E01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3DB67A9" w14:textId="77777777" w:rsidR="00093E8D" w:rsidRPr="00093E8D" w:rsidRDefault="00093E8D" w:rsidP="00093E8D"/>
        </w:tc>
      </w:tr>
    </w:tbl>
    <w:p w14:paraId="07CCAE37" w14:textId="77777777" w:rsidR="009C133E" w:rsidRDefault="009C133E" w:rsidP="009C133E">
      <w:pPr>
        <w:pStyle w:val="Heading2"/>
      </w:pPr>
      <w:r>
        <w:t>Parent/Guardian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9C133E" w:rsidRPr="005114CE" w14:paraId="4ADE1ED2" w14:textId="77777777" w:rsidTr="006E63DE">
        <w:trPr>
          <w:trHeight w:val="432"/>
        </w:trPr>
        <w:tc>
          <w:tcPr>
            <w:tcW w:w="1081" w:type="dxa"/>
            <w:vAlign w:val="bottom"/>
          </w:tcPr>
          <w:p w14:paraId="52441DCA" w14:textId="77777777" w:rsidR="009C133E" w:rsidRPr="005114CE" w:rsidRDefault="009C133E" w:rsidP="006E63DE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A37B5DD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6488CD7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84FFEBB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FEC119D" w14:textId="77777777" w:rsidR="009C133E" w:rsidRPr="005114CE" w:rsidRDefault="009C133E" w:rsidP="006E63DE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E6CB164" w14:textId="77777777" w:rsidR="009C133E" w:rsidRPr="009C220D" w:rsidRDefault="009C133E" w:rsidP="006E63DE">
            <w:pPr>
              <w:pStyle w:val="FieldText"/>
            </w:pPr>
          </w:p>
        </w:tc>
      </w:tr>
      <w:tr w:rsidR="009C133E" w:rsidRPr="005114CE" w14:paraId="01F62766" w14:textId="77777777" w:rsidTr="006E63DE">
        <w:tc>
          <w:tcPr>
            <w:tcW w:w="1081" w:type="dxa"/>
            <w:vAlign w:val="bottom"/>
          </w:tcPr>
          <w:p w14:paraId="465141CB" w14:textId="77777777" w:rsidR="009C133E" w:rsidRPr="00D6155E" w:rsidRDefault="009C133E" w:rsidP="006E63DE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655EAFA" w14:textId="77777777" w:rsidR="009C133E" w:rsidRPr="00490804" w:rsidRDefault="009C133E" w:rsidP="006E63DE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92457AF" w14:textId="77777777" w:rsidR="009C133E" w:rsidRPr="00490804" w:rsidRDefault="009C133E" w:rsidP="006E63DE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2448667" w14:textId="77777777" w:rsidR="009C133E" w:rsidRPr="00490804" w:rsidRDefault="009C133E" w:rsidP="006E63DE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9E4EF3E" w14:textId="77777777" w:rsidR="009C133E" w:rsidRPr="005114CE" w:rsidRDefault="009C133E" w:rsidP="006E63DE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EBADE7D" w14:textId="77777777" w:rsidR="009C133E" w:rsidRPr="009C220D" w:rsidRDefault="009C133E" w:rsidP="006E63DE"/>
        </w:tc>
      </w:tr>
    </w:tbl>
    <w:p w14:paraId="5B521A31" w14:textId="77777777" w:rsidR="009C133E" w:rsidRPr="00544DEB" w:rsidRDefault="009C133E" w:rsidP="009C133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9C133E" w:rsidRPr="005114CE" w14:paraId="53EF4939" w14:textId="77777777" w:rsidTr="006E63DE">
        <w:trPr>
          <w:trHeight w:val="288"/>
        </w:trPr>
        <w:tc>
          <w:tcPr>
            <w:tcW w:w="1081" w:type="dxa"/>
            <w:vAlign w:val="bottom"/>
          </w:tcPr>
          <w:p w14:paraId="77C3B519" w14:textId="77777777" w:rsidR="009C133E" w:rsidRPr="005114CE" w:rsidRDefault="009C133E" w:rsidP="006E63D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A07751F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24F59C" w14:textId="77777777" w:rsidR="009C133E" w:rsidRPr="009C220D" w:rsidRDefault="009C133E" w:rsidP="006E63DE">
            <w:pPr>
              <w:pStyle w:val="FieldText"/>
            </w:pPr>
          </w:p>
        </w:tc>
      </w:tr>
      <w:tr w:rsidR="009C133E" w:rsidRPr="005114CE" w14:paraId="25082E95" w14:textId="77777777" w:rsidTr="006E63DE">
        <w:tc>
          <w:tcPr>
            <w:tcW w:w="1081" w:type="dxa"/>
            <w:vAlign w:val="bottom"/>
          </w:tcPr>
          <w:p w14:paraId="1DD8EABF" w14:textId="77777777" w:rsidR="009C133E" w:rsidRPr="005114CE" w:rsidRDefault="009C133E" w:rsidP="006E63DE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5B26F77" w14:textId="77777777" w:rsidR="009C133E" w:rsidRPr="00490804" w:rsidRDefault="009C133E" w:rsidP="006E63DE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6AE60C" w14:textId="77777777" w:rsidR="009C133E" w:rsidRPr="00490804" w:rsidRDefault="009C133E" w:rsidP="006E63DE">
            <w:pPr>
              <w:pStyle w:val="Heading3"/>
            </w:pPr>
            <w:r w:rsidRPr="00490804">
              <w:t>Apartment/Unit #</w:t>
            </w:r>
          </w:p>
        </w:tc>
      </w:tr>
    </w:tbl>
    <w:p w14:paraId="45EFC3E6" w14:textId="77777777" w:rsidR="009C133E" w:rsidRPr="00544DEB" w:rsidRDefault="009C133E" w:rsidP="009C133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9C133E" w:rsidRPr="005114CE" w14:paraId="277445A5" w14:textId="77777777" w:rsidTr="006E63DE">
        <w:trPr>
          <w:trHeight w:val="288"/>
        </w:trPr>
        <w:tc>
          <w:tcPr>
            <w:tcW w:w="1081" w:type="dxa"/>
            <w:vAlign w:val="bottom"/>
          </w:tcPr>
          <w:p w14:paraId="1A3B2A1F" w14:textId="77777777" w:rsidR="009C133E" w:rsidRPr="005114CE" w:rsidRDefault="009C133E" w:rsidP="006E63D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ACB9963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FC858AA" w14:textId="77777777" w:rsidR="009C133E" w:rsidRPr="005114CE" w:rsidRDefault="009C133E" w:rsidP="006E63D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FE223C" w14:textId="77777777" w:rsidR="009C133E" w:rsidRPr="005114CE" w:rsidRDefault="009C133E" w:rsidP="006E63DE">
            <w:pPr>
              <w:pStyle w:val="FieldText"/>
            </w:pPr>
          </w:p>
        </w:tc>
      </w:tr>
      <w:tr w:rsidR="009C133E" w:rsidRPr="005114CE" w14:paraId="5AD364ED" w14:textId="77777777" w:rsidTr="006E63DE">
        <w:trPr>
          <w:trHeight w:val="288"/>
        </w:trPr>
        <w:tc>
          <w:tcPr>
            <w:tcW w:w="1081" w:type="dxa"/>
            <w:vAlign w:val="bottom"/>
          </w:tcPr>
          <w:p w14:paraId="32A0895C" w14:textId="77777777" w:rsidR="009C133E" w:rsidRPr="005114CE" w:rsidRDefault="009C133E" w:rsidP="006E63D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3C24DA9" w14:textId="77777777" w:rsidR="009C133E" w:rsidRPr="00490804" w:rsidRDefault="009C133E" w:rsidP="006E63DE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02A31EC" w14:textId="77777777" w:rsidR="009C133E" w:rsidRPr="00490804" w:rsidRDefault="009C133E" w:rsidP="006E63DE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DCA094B" w14:textId="77777777" w:rsidR="009C133E" w:rsidRPr="00490804" w:rsidRDefault="009C133E" w:rsidP="006E63DE">
            <w:pPr>
              <w:pStyle w:val="Heading3"/>
            </w:pPr>
            <w:r w:rsidRPr="00490804">
              <w:t>ZIP Code</w:t>
            </w:r>
          </w:p>
        </w:tc>
      </w:tr>
    </w:tbl>
    <w:p w14:paraId="7AD3BA66" w14:textId="77777777" w:rsidR="009C133E" w:rsidRPr="00544DEB" w:rsidRDefault="009C133E" w:rsidP="009C133E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9C133E" w:rsidRPr="005114CE" w14:paraId="6393C8E5" w14:textId="77777777" w:rsidTr="006E63DE">
        <w:trPr>
          <w:trHeight w:val="288"/>
        </w:trPr>
        <w:tc>
          <w:tcPr>
            <w:tcW w:w="1080" w:type="dxa"/>
            <w:vAlign w:val="bottom"/>
          </w:tcPr>
          <w:p w14:paraId="27A2E73F" w14:textId="77777777" w:rsidR="009C133E" w:rsidRPr="005114CE" w:rsidRDefault="009C133E" w:rsidP="006E63DE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F8E3008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D57C11" w14:textId="77777777" w:rsidR="009C133E" w:rsidRPr="005114CE" w:rsidRDefault="009C133E" w:rsidP="006E63DE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5059E39" w14:textId="77777777" w:rsidR="009C133E" w:rsidRPr="009C220D" w:rsidRDefault="009C133E" w:rsidP="006E63DE">
            <w:pPr>
              <w:pStyle w:val="FieldText"/>
            </w:pPr>
          </w:p>
        </w:tc>
      </w:tr>
    </w:tbl>
    <w:p w14:paraId="378EF161" w14:textId="77777777" w:rsidR="009C133E" w:rsidRPr="00544DEB" w:rsidRDefault="009C133E" w:rsidP="009C133E">
      <w:pPr>
        <w:rPr>
          <w:sz w:val="18"/>
          <w:szCs w:val="18"/>
        </w:rPr>
      </w:pPr>
    </w:p>
    <w:tbl>
      <w:tblPr>
        <w:tblW w:w="41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891"/>
        <w:gridCol w:w="1890"/>
        <w:gridCol w:w="1890"/>
        <w:gridCol w:w="1620"/>
      </w:tblGrid>
      <w:tr w:rsidR="009C133E" w:rsidRPr="005114CE" w14:paraId="1DA91F05" w14:textId="77777777" w:rsidTr="009C133E">
        <w:trPr>
          <w:trHeight w:val="288"/>
        </w:trPr>
        <w:tc>
          <w:tcPr>
            <w:tcW w:w="1169" w:type="dxa"/>
            <w:vAlign w:val="bottom"/>
          </w:tcPr>
          <w:p w14:paraId="01CED735" w14:textId="77777777" w:rsidR="009C133E" w:rsidRPr="005114CE" w:rsidRDefault="009C133E" w:rsidP="006E63DE">
            <w:r>
              <w:t>Cell Phone</w:t>
            </w:r>
            <w:r w:rsidRPr="005114CE">
              <w:t>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14:paraId="7722ABDF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08287CE2" w14:textId="77777777" w:rsidR="009C133E" w:rsidRPr="005114CE" w:rsidRDefault="009C133E" w:rsidP="006E63DE">
            <w:pPr>
              <w:pStyle w:val="Heading4"/>
            </w:pPr>
            <w:r>
              <w:t>Alternate Phone #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44B9FAE" w14:textId="77777777" w:rsidR="009C133E" w:rsidRPr="009C220D" w:rsidRDefault="009C133E" w:rsidP="006E63DE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43984D1" w14:textId="77777777" w:rsidR="009C133E" w:rsidRPr="005114CE" w:rsidRDefault="009C133E" w:rsidP="006E63DE">
            <w:pPr>
              <w:pStyle w:val="Heading4"/>
              <w:jc w:val="left"/>
            </w:pPr>
          </w:p>
        </w:tc>
      </w:tr>
    </w:tbl>
    <w:p w14:paraId="348E0EDC" w14:textId="77777777" w:rsidR="00330050" w:rsidRDefault="00330050" w:rsidP="00330050">
      <w:pPr>
        <w:pStyle w:val="Heading2"/>
      </w:pPr>
      <w:r>
        <w:t>Education</w:t>
      </w:r>
    </w:p>
    <w:tbl>
      <w:tblPr>
        <w:tblW w:w="46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5417"/>
        <w:gridCol w:w="920"/>
        <w:gridCol w:w="1625"/>
      </w:tblGrid>
      <w:tr w:rsidR="000F2DF4" w:rsidRPr="00613129" w14:paraId="57A15A9F" w14:textId="77777777" w:rsidTr="009C133E">
        <w:trPr>
          <w:trHeight w:val="432"/>
        </w:trPr>
        <w:tc>
          <w:tcPr>
            <w:tcW w:w="1334" w:type="dxa"/>
            <w:vAlign w:val="bottom"/>
          </w:tcPr>
          <w:p w14:paraId="48DCD87A" w14:textId="207F7620" w:rsidR="000F2DF4" w:rsidRPr="005114CE" w:rsidRDefault="00164760" w:rsidP="00490804">
            <w:r>
              <w:t xml:space="preserve">Current </w:t>
            </w:r>
            <w:r w:rsidR="000F2DF4" w:rsidRPr="005114CE">
              <w:t>High School: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bottom"/>
          </w:tcPr>
          <w:p w14:paraId="5B698FE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BC21A48" w14:textId="77777777" w:rsidR="000F2DF4" w:rsidRPr="005114CE" w:rsidRDefault="009C133E" w:rsidP="00490804">
            <w:pPr>
              <w:pStyle w:val="Heading4"/>
            </w:pPr>
            <w:r>
              <w:t>G.P.A</w:t>
            </w:r>
            <w:r w:rsidR="000F2DF4" w:rsidRPr="005114CE">
              <w:t>: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14:paraId="6077310B" w14:textId="77777777" w:rsidR="000F2DF4" w:rsidRPr="005114CE" w:rsidRDefault="000F2DF4" w:rsidP="00617C65">
            <w:pPr>
              <w:pStyle w:val="FieldText"/>
            </w:pPr>
          </w:p>
        </w:tc>
      </w:tr>
    </w:tbl>
    <w:p w14:paraId="641E679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F6462" w:rsidRPr="002F6462" w14:paraId="6C044C8C" w14:textId="77777777" w:rsidTr="00ED055A">
        <w:trPr>
          <w:trHeight w:val="288"/>
        </w:trPr>
        <w:tc>
          <w:tcPr>
            <w:tcW w:w="10080" w:type="dxa"/>
            <w:vAlign w:val="bottom"/>
          </w:tcPr>
          <w:p w14:paraId="7D79FAC7" w14:textId="77777777" w:rsidR="002F6462" w:rsidRDefault="002F6462" w:rsidP="002F6462">
            <w:r w:rsidRPr="002F6462">
              <w:t xml:space="preserve"> School</w:t>
            </w:r>
            <w:r w:rsidR="009B430A">
              <w:t xml:space="preserve"> and Community Service </w:t>
            </w:r>
            <w:r w:rsidRPr="002F6462">
              <w:t xml:space="preserve"> Activities: _______________________________________________________________________________________________</w:t>
            </w:r>
          </w:p>
          <w:p w14:paraId="4B969117" w14:textId="77777777" w:rsidR="002F6462" w:rsidRDefault="002F6462" w:rsidP="002F6462"/>
          <w:p w14:paraId="6A48EF4D" w14:textId="77777777" w:rsidR="002F6462" w:rsidRDefault="002F6462" w:rsidP="002F6462">
            <w:r>
              <w:t>_______________________________________________________________________________________________</w:t>
            </w:r>
          </w:p>
          <w:p w14:paraId="0B1155E9" w14:textId="77777777" w:rsidR="002F6462" w:rsidRDefault="002F6462" w:rsidP="002F6462"/>
          <w:p w14:paraId="33198591" w14:textId="77777777" w:rsidR="009B430A" w:rsidRDefault="002F6462" w:rsidP="002F6462">
            <w:r>
              <w:t>_______________________________________________________________________________________________</w:t>
            </w:r>
          </w:p>
          <w:p w14:paraId="2FB5C99D" w14:textId="19284450" w:rsidR="002F6462" w:rsidRPr="00544DEB" w:rsidRDefault="002F6462" w:rsidP="002F6462">
            <w:pPr>
              <w:rPr>
                <w:sz w:val="18"/>
                <w:szCs w:val="18"/>
              </w:rPr>
            </w:pPr>
          </w:p>
        </w:tc>
      </w:tr>
    </w:tbl>
    <w:p w14:paraId="2DA71AB5" w14:textId="77777777" w:rsidR="00330050" w:rsidRDefault="009B430A" w:rsidP="00330050">
      <w:pPr>
        <w:pStyle w:val="Heading2"/>
      </w:pPr>
      <w:r>
        <w:t>College and Career Interest</w:t>
      </w:r>
    </w:p>
    <w:tbl>
      <w:tblPr>
        <w:tblW w:w="79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9"/>
        <w:gridCol w:w="1440"/>
        <w:gridCol w:w="900"/>
        <w:gridCol w:w="3240"/>
      </w:tblGrid>
      <w:tr w:rsidR="00BC07E3" w:rsidRPr="00613129" w14:paraId="6C2300D6" w14:textId="77777777" w:rsidTr="00CC5C9D">
        <w:tc>
          <w:tcPr>
            <w:tcW w:w="10440" w:type="dxa"/>
            <w:vAlign w:val="bottom"/>
          </w:tcPr>
          <w:p w14:paraId="7EB85483" w14:textId="77777777" w:rsidR="009B430A" w:rsidRPr="00544DEB" w:rsidRDefault="009B430A" w:rsidP="00BC07E3">
            <w:pPr>
              <w:rPr>
                <w:sz w:val="18"/>
                <w:szCs w:val="18"/>
              </w:rPr>
            </w:pPr>
          </w:p>
          <w:p w14:paraId="008F1FBA" w14:textId="23E40A89" w:rsidR="009B430A" w:rsidRDefault="009B430A" w:rsidP="00BC07E3">
            <w:r w:rsidRPr="00164760">
              <w:rPr>
                <w:sz w:val="18"/>
                <w:szCs w:val="18"/>
              </w:rPr>
              <w:t>College</w:t>
            </w:r>
            <w:r w:rsidR="00164760" w:rsidRPr="00164760">
              <w:rPr>
                <w:sz w:val="18"/>
                <w:szCs w:val="18"/>
              </w:rPr>
              <w:t xml:space="preserve">/Trade School </w:t>
            </w:r>
            <w:r w:rsidRPr="00164760">
              <w:rPr>
                <w:sz w:val="18"/>
                <w:szCs w:val="18"/>
              </w:rPr>
              <w:t>of Choice</w:t>
            </w:r>
            <w:r>
              <w:t>: _______________________________________       Major:___________________</w:t>
            </w:r>
            <w:r w:rsidR="00757A2F">
              <w:t>______</w:t>
            </w:r>
          </w:p>
          <w:p w14:paraId="0DC0D90C" w14:textId="77777777" w:rsidR="009B430A" w:rsidRPr="00544DEB" w:rsidRDefault="009B430A" w:rsidP="00BC07E3">
            <w:pPr>
              <w:rPr>
                <w:sz w:val="18"/>
                <w:szCs w:val="18"/>
              </w:rPr>
            </w:pPr>
          </w:p>
          <w:p w14:paraId="3A5356DC" w14:textId="77777777" w:rsidR="009B430A" w:rsidRDefault="009B430A" w:rsidP="00BC07E3">
            <w:r>
              <w:t>Career</w:t>
            </w:r>
            <w:r w:rsidR="00CC5C9D">
              <w:t>/College</w:t>
            </w:r>
            <w:r>
              <w:t xml:space="preserve"> Interests: ___________________________________________________________________</w:t>
            </w:r>
            <w:r w:rsidR="00757A2F">
              <w:t>______</w:t>
            </w:r>
          </w:p>
          <w:p w14:paraId="2A380F6D" w14:textId="77777777" w:rsidR="00BC07E3" w:rsidRPr="00544DEB" w:rsidRDefault="00BC07E3" w:rsidP="00BC07E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43B48E22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14:paraId="00BD7769" w14:textId="77777777"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14:paraId="7F9AAE7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5E40AC1" w14:textId="77777777" w:rsidR="00871876" w:rsidRDefault="00871876" w:rsidP="00CB4B42">
      <w:pPr>
        <w:pStyle w:val="Heading2"/>
      </w:pPr>
      <w:r w:rsidRPr="009C220D">
        <w:lastRenderedPageBreak/>
        <w:t>Signature</w:t>
      </w:r>
    </w:p>
    <w:p w14:paraId="687D4F13" w14:textId="77777777" w:rsidR="00093E8D" w:rsidRDefault="00093E8D" w:rsidP="00093E8D">
      <w:pPr>
        <w:rPr>
          <w:rFonts w:cstheme="minorHAnsi"/>
          <w:sz w:val="20"/>
          <w:szCs w:val="20"/>
        </w:rPr>
      </w:pPr>
    </w:p>
    <w:p w14:paraId="2A4F7840" w14:textId="77777777" w:rsidR="00093E8D" w:rsidRPr="00D47EE8" w:rsidRDefault="00093E8D" w:rsidP="00093E8D">
      <w:pPr>
        <w:rPr>
          <w:rFonts w:cstheme="minorHAnsi"/>
          <w:sz w:val="20"/>
          <w:szCs w:val="20"/>
        </w:rPr>
      </w:pPr>
      <w:r w:rsidRPr="00D47EE8">
        <w:rPr>
          <w:rFonts w:cstheme="minorHAnsi"/>
          <w:sz w:val="20"/>
          <w:szCs w:val="20"/>
        </w:rPr>
        <w:t>Do you have a relative that’s a member of Alpha Kappa Alph</w:t>
      </w:r>
      <w:r>
        <w:rPr>
          <w:rFonts w:cstheme="minorHAnsi"/>
          <w:sz w:val="20"/>
          <w:szCs w:val="20"/>
        </w:rPr>
        <w:t>a Sorority? Yes_______ No______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2224049" w14:textId="77777777" w:rsidTr="00164760">
        <w:trPr>
          <w:trHeight w:val="459"/>
        </w:trPr>
        <w:tc>
          <w:tcPr>
            <w:tcW w:w="1072" w:type="dxa"/>
            <w:vAlign w:val="bottom"/>
          </w:tcPr>
          <w:p w14:paraId="23720A65" w14:textId="14667D4A" w:rsidR="000D2539" w:rsidRPr="005114CE" w:rsidRDefault="00164760" w:rsidP="00490804">
            <w:r>
              <w:t>S</w:t>
            </w:r>
            <w:r w:rsidR="000D2539" w:rsidRPr="005114CE">
              <w:t>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9059CF4" w14:textId="77777777" w:rsidR="00093E8D" w:rsidRDefault="00093E8D" w:rsidP="00682C69">
            <w:pPr>
              <w:pStyle w:val="FieldText"/>
            </w:pPr>
          </w:p>
          <w:p w14:paraId="17633BCC" w14:textId="77777777" w:rsidR="00093E8D" w:rsidRDefault="00093E8D" w:rsidP="00682C69">
            <w:pPr>
              <w:pStyle w:val="FieldText"/>
            </w:pPr>
          </w:p>
          <w:p w14:paraId="54F9BDF3" w14:textId="77777777" w:rsidR="00093E8D" w:rsidRDefault="00093E8D" w:rsidP="00682C69">
            <w:pPr>
              <w:pStyle w:val="FieldText"/>
            </w:pPr>
          </w:p>
          <w:p w14:paraId="0BF9000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A81C8F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0081BE1" w14:textId="77777777" w:rsidR="000D2539" w:rsidRPr="005114CE" w:rsidRDefault="000D2539" w:rsidP="00682C69">
            <w:pPr>
              <w:pStyle w:val="FieldText"/>
            </w:pPr>
          </w:p>
        </w:tc>
      </w:tr>
    </w:tbl>
    <w:p w14:paraId="1708F72E" w14:textId="77777777" w:rsidR="005646F9" w:rsidRDefault="005646F9" w:rsidP="004E34C6"/>
    <w:p w14:paraId="4DFF5E33" w14:textId="77777777" w:rsidR="005646F9" w:rsidRPr="005646F9" w:rsidRDefault="005646F9" w:rsidP="005646F9"/>
    <w:p w14:paraId="58CDB719" w14:textId="77777777" w:rsidR="005646F9" w:rsidRPr="005646F9" w:rsidRDefault="00C95D43" w:rsidP="005646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894B7" wp14:editId="174E05E7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962650" cy="1666875"/>
                <wp:effectExtent l="19050" t="1905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26A5F" w14:textId="77777777" w:rsidR="00B63956" w:rsidRPr="005646F9" w:rsidRDefault="00B63956" w:rsidP="00093E8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5F78D90" w14:textId="74DFF0AE" w:rsidR="001F78BE" w:rsidRPr="001F78BE" w:rsidRDefault="00093E8D" w:rsidP="001F78B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F78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We look forward to your active participation in our </w:t>
                            </w:r>
                            <w:r w:rsidR="006E2DB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High School </w:t>
                            </w:r>
                            <w:r w:rsidRPr="001F78BE">
                              <w:rPr>
                                <w:i/>
                                <w:sz w:val="22"/>
                                <w:szCs w:val="22"/>
                              </w:rPr>
                              <w:t>Senior Recognition Program. It is our goal that as a participant</w:t>
                            </w:r>
                            <w:r w:rsidR="00B63956" w:rsidRPr="001F78BE"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1F78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you will value your experience and </w:t>
                            </w:r>
                            <w:r w:rsidR="00B63956" w:rsidRPr="001F78BE">
                              <w:rPr>
                                <w:i/>
                                <w:sz w:val="22"/>
                                <w:szCs w:val="22"/>
                              </w:rPr>
                              <w:t>receive tools that are vital to your future.</w:t>
                            </w:r>
                            <w:r w:rsidR="001F78BE" w:rsidRPr="001F78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A1F55" w:rsidRPr="00EA1F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Raising the Standard Foundation empowers, enhances, and exposes traditionally under-represented youth in Fort Worth and surrounding areas through educational opportunities, mentorship and scholarships. For </w:t>
                            </w:r>
                            <w:r w:rsidR="00EA1F55">
                              <w:rPr>
                                <w:i/>
                                <w:sz w:val="22"/>
                                <w:szCs w:val="22"/>
                              </w:rPr>
                              <w:t>more than</w:t>
                            </w:r>
                            <w:r w:rsidR="00EA1F55" w:rsidRPr="00EA1F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45 years, th</w:t>
                            </w:r>
                            <w:r w:rsidR="00EA1F5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EA1F55" w:rsidRPr="00EA1F55">
                              <w:rPr>
                                <w:i/>
                                <w:sz w:val="22"/>
                                <w:szCs w:val="22"/>
                              </w:rPr>
                              <w:t>program has recognized seniors and their significant achievements before college.</w:t>
                            </w:r>
                          </w:p>
                          <w:p w14:paraId="54FE98FD" w14:textId="77777777" w:rsidR="00093E8D" w:rsidRPr="005646F9" w:rsidRDefault="00093E8D" w:rsidP="00093E8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6400D48" w14:textId="77777777" w:rsidR="00B63956" w:rsidRDefault="00B63956" w:rsidP="00093E8D"/>
                          <w:p w14:paraId="224A6829" w14:textId="77777777" w:rsidR="00CC3D82" w:rsidRDefault="00CC3D82" w:rsidP="00C95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E5894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4.1pt;width:469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" fillcolor="white [3201]" strokecolor="black [3200]" strokeweight="2.5pt">
                <v:stroke dashstyle="1 1"/>
                <v:shadow color="#868686"/>
                <v:textbox>
                  <w:txbxContent>
                    <w:p w14:paraId="33426A5F" w14:textId="77777777" w:rsidR="00B63956" w:rsidRPr="005646F9" w:rsidRDefault="00B63956" w:rsidP="00093E8D">
                      <w:pPr>
                        <w:rPr>
                          <w:i/>
                          <w:sz w:val="20"/>
                        </w:rPr>
                      </w:pPr>
                    </w:p>
                    <w:p w14:paraId="15F78D90" w14:textId="74DFF0AE" w:rsidR="001F78BE" w:rsidRPr="001F78BE" w:rsidRDefault="00093E8D" w:rsidP="001F78BE">
                      <w:pPr>
                        <w:spacing w:line="36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F78BE">
                        <w:rPr>
                          <w:i/>
                          <w:sz w:val="22"/>
                          <w:szCs w:val="22"/>
                        </w:rPr>
                        <w:t xml:space="preserve">We look forward to your active participation in our </w:t>
                      </w:r>
                      <w:r w:rsidR="006E2DB9">
                        <w:rPr>
                          <w:i/>
                          <w:sz w:val="22"/>
                          <w:szCs w:val="22"/>
                        </w:rPr>
                        <w:t xml:space="preserve">High School </w:t>
                      </w:r>
                      <w:r w:rsidRPr="001F78BE">
                        <w:rPr>
                          <w:i/>
                          <w:sz w:val="22"/>
                          <w:szCs w:val="22"/>
                        </w:rPr>
                        <w:t>Senior Recognition Program. It is our goal that as a participant</w:t>
                      </w:r>
                      <w:r w:rsidR="00B63956" w:rsidRPr="001F78BE">
                        <w:rPr>
                          <w:i/>
                          <w:sz w:val="22"/>
                          <w:szCs w:val="22"/>
                        </w:rPr>
                        <w:t>,</w:t>
                      </w:r>
                      <w:r w:rsidRPr="001F78BE">
                        <w:rPr>
                          <w:i/>
                          <w:sz w:val="22"/>
                          <w:szCs w:val="22"/>
                        </w:rPr>
                        <w:t xml:space="preserve"> you will value your experience and </w:t>
                      </w:r>
                      <w:r w:rsidR="00B63956" w:rsidRPr="001F78BE">
                        <w:rPr>
                          <w:i/>
                          <w:sz w:val="22"/>
                          <w:szCs w:val="22"/>
                        </w:rPr>
                        <w:t>receive tools that are vital to your future.</w:t>
                      </w:r>
                      <w:r w:rsidR="001F78BE" w:rsidRPr="001F78B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EA1F55" w:rsidRPr="00EA1F55">
                        <w:rPr>
                          <w:i/>
                          <w:sz w:val="22"/>
                          <w:szCs w:val="22"/>
                        </w:rPr>
                        <w:t xml:space="preserve">Raising the Standard Foundation empowers, enhances, and exposes traditionally under-represented youth in Fort Worth and surrounding areas through educational opportunities, mentorship and scholarships. For </w:t>
                      </w:r>
                      <w:r w:rsidR="00EA1F55">
                        <w:rPr>
                          <w:i/>
                          <w:sz w:val="22"/>
                          <w:szCs w:val="22"/>
                        </w:rPr>
                        <w:t>more than</w:t>
                      </w:r>
                      <w:r w:rsidR="00EA1F55" w:rsidRPr="00EA1F55">
                        <w:rPr>
                          <w:i/>
                          <w:sz w:val="22"/>
                          <w:szCs w:val="22"/>
                        </w:rPr>
                        <w:t xml:space="preserve"> 45 years, th</w:t>
                      </w:r>
                      <w:r w:rsidR="00EA1F55">
                        <w:rPr>
                          <w:i/>
                          <w:sz w:val="22"/>
                          <w:szCs w:val="22"/>
                        </w:rPr>
                        <w:t xml:space="preserve">is </w:t>
                      </w:r>
                      <w:r w:rsidR="00EA1F55" w:rsidRPr="00EA1F55">
                        <w:rPr>
                          <w:i/>
                          <w:sz w:val="22"/>
                          <w:szCs w:val="22"/>
                        </w:rPr>
                        <w:t>program has recognized seniors and their significant achievements before college.</w:t>
                      </w:r>
                    </w:p>
                    <w:p w14:paraId="54FE98FD" w14:textId="77777777" w:rsidR="00093E8D" w:rsidRPr="005646F9" w:rsidRDefault="00093E8D" w:rsidP="00093E8D">
                      <w:pPr>
                        <w:rPr>
                          <w:i/>
                          <w:sz w:val="20"/>
                        </w:rPr>
                      </w:pPr>
                    </w:p>
                    <w:p w14:paraId="46400D48" w14:textId="77777777" w:rsidR="00B63956" w:rsidRDefault="00B63956" w:rsidP="00093E8D"/>
                    <w:p w14:paraId="224A6829" w14:textId="77777777" w:rsidR="00CC3D82" w:rsidRDefault="00CC3D82" w:rsidP="00C95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F61B7D" w14:textId="77777777" w:rsidR="005646F9" w:rsidRPr="005646F9" w:rsidRDefault="005646F9" w:rsidP="005646F9"/>
    <w:p w14:paraId="0A896959" w14:textId="77777777" w:rsidR="005646F9" w:rsidRPr="005646F9" w:rsidRDefault="005646F9" w:rsidP="005646F9"/>
    <w:p w14:paraId="549B3420" w14:textId="77777777" w:rsidR="005646F9" w:rsidRPr="005646F9" w:rsidRDefault="005646F9" w:rsidP="005646F9"/>
    <w:p w14:paraId="612BA3B0" w14:textId="77777777" w:rsidR="005646F9" w:rsidRPr="005646F9" w:rsidRDefault="005646F9" w:rsidP="005646F9"/>
    <w:p w14:paraId="62337EA3" w14:textId="77777777" w:rsidR="005646F9" w:rsidRPr="005646F9" w:rsidRDefault="005646F9" w:rsidP="005646F9"/>
    <w:p w14:paraId="6C8E1C0A" w14:textId="77777777" w:rsidR="005646F9" w:rsidRPr="005646F9" w:rsidRDefault="005646F9" w:rsidP="005646F9"/>
    <w:p w14:paraId="22D689E5" w14:textId="77777777" w:rsidR="005646F9" w:rsidRPr="005646F9" w:rsidRDefault="005646F9" w:rsidP="005646F9"/>
    <w:p w14:paraId="1B74DD27" w14:textId="77777777" w:rsidR="005646F9" w:rsidRPr="005646F9" w:rsidRDefault="005646F9" w:rsidP="005646F9"/>
    <w:p w14:paraId="6D54D52A" w14:textId="77777777" w:rsidR="005646F9" w:rsidRPr="005646F9" w:rsidRDefault="005646F9" w:rsidP="005646F9"/>
    <w:p w14:paraId="6A82AEB5" w14:textId="77777777" w:rsidR="005646F9" w:rsidRPr="005646F9" w:rsidRDefault="005646F9" w:rsidP="005646F9"/>
    <w:p w14:paraId="327538BC" w14:textId="77777777" w:rsidR="005646F9" w:rsidRDefault="005646F9" w:rsidP="005646F9"/>
    <w:p w14:paraId="560E5C1D" w14:textId="77777777" w:rsidR="005646F9" w:rsidRPr="005646F9" w:rsidRDefault="005646F9" w:rsidP="005646F9"/>
    <w:p w14:paraId="7FF099E0" w14:textId="77777777" w:rsidR="005646F9" w:rsidRDefault="005646F9" w:rsidP="005646F9"/>
    <w:p w14:paraId="4C4C224E" w14:textId="77777777" w:rsidR="005F6E87" w:rsidRPr="005646F9" w:rsidRDefault="005646F9" w:rsidP="005646F9">
      <w:pPr>
        <w:tabs>
          <w:tab w:val="left" w:pos="8100"/>
        </w:tabs>
      </w:pPr>
      <w:r>
        <w:tab/>
      </w:r>
    </w:p>
    <w:sectPr w:rsidR="005F6E87" w:rsidRPr="005646F9" w:rsidSect="005646F9">
      <w:foot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839A" w14:textId="77777777" w:rsidR="00871171" w:rsidRDefault="00871171" w:rsidP="00176E67">
      <w:r>
        <w:separator/>
      </w:r>
    </w:p>
  </w:endnote>
  <w:endnote w:type="continuationSeparator" w:id="0">
    <w:p w14:paraId="6710C5BA" w14:textId="77777777" w:rsidR="00871171" w:rsidRDefault="0087117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2B7EEAB" w14:textId="77777777" w:rsidR="00176E67" w:rsidRDefault="00163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1F673" w14:textId="77777777" w:rsidR="00871171" w:rsidRDefault="00871171" w:rsidP="00176E67">
      <w:r>
        <w:separator/>
      </w:r>
    </w:p>
  </w:footnote>
  <w:footnote w:type="continuationSeparator" w:id="0">
    <w:p w14:paraId="4241CDE3" w14:textId="77777777" w:rsidR="00871171" w:rsidRDefault="0087117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01"/>
    <w:rsid w:val="000071F7"/>
    <w:rsid w:val="00010B00"/>
    <w:rsid w:val="0002798A"/>
    <w:rsid w:val="00075E01"/>
    <w:rsid w:val="00083002"/>
    <w:rsid w:val="00087B85"/>
    <w:rsid w:val="00093E8D"/>
    <w:rsid w:val="000A01F1"/>
    <w:rsid w:val="000C1163"/>
    <w:rsid w:val="000C797A"/>
    <w:rsid w:val="000D2539"/>
    <w:rsid w:val="000D2BB8"/>
    <w:rsid w:val="000F2DF4"/>
    <w:rsid w:val="000F6783"/>
    <w:rsid w:val="00104605"/>
    <w:rsid w:val="00120C95"/>
    <w:rsid w:val="0014663E"/>
    <w:rsid w:val="001632F1"/>
    <w:rsid w:val="00164760"/>
    <w:rsid w:val="00176E67"/>
    <w:rsid w:val="00180664"/>
    <w:rsid w:val="001903F7"/>
    <w:rsid w:val="0019395E"/>
    <w:rsid w:val="001C66A5"/>
    <w:rsid w:val="001D6B76"/>
    <w:rsid w:val="001F78B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462"/>
    <w:rsid w:val="003076FD"/>
    <w:rsid w:val="00317005"/>
    <w:rsid w:val="00330050"/>
    <w:rsid w:val="00335259"/>
    <w:rsid w:val="003929F1"/>
    <w:rsid w:val="00396D0B"/>
    <w:rsid w:val="003A1B63"/>
    <w:rsid w:val="003A41A1"/>
    <w:rsid w:val="003B2326"/>
    <w:rsid w:val="00400251"/>
    <w:rsid w:val="00401BD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12DB"/>
    <w:rsid w:val="004E34C6"/>
    <w:rsid w:val="004F62AD"/>
    <w:rsid w:val="00501AE8"/>
    <w:rsid w:val="00504B65"/>
    <w:rsid w:val="005114CE"/>
    <w:rsid w:val="0052122B"/>
    <w:rsid w:val="00544DEB"/>
    <w:rsid w:val="005557F6"/>
    <w:rsid w:val="00563778"/>
    <w:rsid w:val="005646F9"/>
    <w:rsid w:val="005B4AE2"/>
    <w:rsid w:val="005E63CC"/>
    <w:rsid w:val="005F6E87"/>
    <w:rsid w:val="00607FED"/>
    <w:rsid w:val="0061082C"/>
    <w:rsid w:val="00613129"/>
    <w:rsid w:val="00617C65"/>
    <w:rsid w:val="0063459A"/>
    <w:rsid w:val="0066126B"/>
    <w:rsid w:val="00682C69"/>
    <w:rsid w:val="006C3A7C"/>
    <w:rsid w:val="006D2635"/>
    <w:rsid w:val="006D779C"/>
    <w:rsid w:val="006E2DB9"/>
    <w:rsid w:val="006E4F63"/>
    <w:rsid w:val="006E729E"/>
    <w:rsid w:val="00722A00"/>
    <w:rsid w:val="00724FA4"/>
    <w:rsid w:val="007325A9"/>
    <w:rsid w:val="0075451A"/>
    <w:rsid w:val="00757A2F"/>
    <w:rsid w:val="007602AC"/>
    <w:rsid w:val="00774B67"/>
    <w:rsid w:val="00784119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6574"/>
    <w:rsid w:val="008107D6"/>
    <w:rsid w:val="00841645"/>
    <w:rsid w:val="00852EC6"/>
    <w:rsid w:val="00856C35"/>
    <w:rsid w:val="00871171"/>
    <w:rsid w:val="00871876"/>
    <w:rsid w:val="008753A7"/>
    <w:rsid w:val="0088782D"/>
    <w:rsid w:val="008B7081"/>
    <w:rsid w:val="008D7A67"/>
    <w:rsid w:val="008F2F8A"/>
    <w:rsid w:val="008F5BCD"/>
    <w:rsid w:val="008F7152"/>
    <w:rsid w:val="00902964"/>
    <w:rsid w:val="00920507"/>
    <w:rsid w:val="00933455"/>
    <w:rsid w:val="0094790F"/>
    <w:rsid w:val="00966B90"/>
    <w:rsid w:val="009737B7"/>
    <w:rsid w:val="009802C4"/>
    <w:rsid w:val="00981DD1"/>
    <w:rsid w:val="009976D9"/>
    <w:rsid w:val="00997A3E"/>
    <w:rsid w:val="009A12D5"/>
    <w:rsid w:val="009A4EA3"/>
    <w:rsid w:val="009A55DC"/>
    <w:rsid w:val="009B430A"/>
    <w:rsid w:val="009C133E"/>
    <w:rsid w:val="009C220D"/>
    <w:rsid w:val="009F3FC9"/>
    <w:rsid w:val="009F7CF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956"/>
    <w:rsid w:val="00B90EC2"/>
    <w:rsid w:val="00BA268F"/>
    <w:rsid w:val="00BC07E3"/>
    <w:rsid w:val="00BF65FA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D43"/>
    <w:rsid w:val="00CB4B42"/>
    <w:rsid w:val="00CC3D82"/>
    <w:rsid w:val="00CC5C9D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573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1F55"/>
    <w:rsid w:val="00EB478A"/>
    <w:rsid w:val="00EC42A3"/>
    <w:rsid w:val="00EE122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22DDC"/>
  <w15:docId w15:val="{26FCE1E0-A8B2-4105-B0C1-0E0A3D37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apple-converted-space">
    <w:name w:val="apple-converted-space"/>
    <w:basedOn w:val="DefaultParagraphFont"/>
    <w:rsid w:val="00B63956"/>
  </w:style>
  <w:style w:type="paragraph" w:styleId="NormalWeb">
    <w:name w:val="Normal (Web)"/>
    <w:basedOn w:val="Normal"/>
    <w:uiPriority w:val="99"/>
    <w:unhideWhenUsed/>
    <w:rsid w:val="00C95D4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95D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BRITTENH\Desktop\Other\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Application.dotx</Template>
  <TotalTime>6</TotalTime>
  <Pages>2</Pages>
  <Words>145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Fort Worth ISD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Brittenham, Samantha</dc:creator>
  <cp:lastModifiedBy>Smith, Sherri</cp:lastModifiedBy>
  <cp:revision>2</cp:revision>
  <cp:lastPrinted>2002-05-23T18:14:00Z</cp:lastPrinted>
  <dcterms:created xsi:type="dcterms:W3CDTF">2022-06-06T20:58:00Z</dcterms:created>
  <dcterms:modified xsi:type="dcterms:W3CDTF">2022-06-06T20:58:00Z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